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5784" w14:textId="77777777" w:rsidR="000A3FBD" w:rsidRPr="00DB5E65" w:rsidRDefault="000A3FBD" w:rsidP="000A3FBD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1CB286E" wp14:editId="29DAEDB0">
            <wp:simplePos x="0" y="0"/>
            <wp:positionH relativeFrom="column">
              <wp:posOffset>68580</wp:posOffset>
            </wp:positionH>
            <wp:positionV relativeFrom="paragraph">
              <wp:posOffset>121285</wp:posOffset>
            </wp:positionV>
            <wp:extent cx="1409700" cy="847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n(RGB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E65">
        <w:rPr>
          <w:b/>
          <w:sz w:val="28"/>
          <w:szCs w:val="28"/>
        </w:rPr>
        <w:t>Presence Program</w:t>
      </w:r>
    </w:p>
    <w:p w14:paraId="041A3AA0" w14:textId="77777777" w:rsidR="000A3FBD" w:rsidRDefault="000A3FBD" w:rsidP="000A3FBD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DB5E65">
        <w:rPr>
          <w:b/>
          <w:sz w:val="28"/>
          <w:szCs w:val="28"/>
        </w:rPr>
        <w:t>Called in Love, Sent to Serve</w:t>
      </w:r>
    </w:p>
    <w:p w14:paraId="1D98B378" w14:textId="7D47AD2A" w:rsidR="000A3FBD" w:rsidRDefault="000A3FBD" w:rsidP="000A3FBD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3A6D22">
        <w:rPr>
          <w:b/>
          <w:sz w:val="28"/>
          <w:szCs w:val="28"/>
        </w:rPr>
        <w:t>Application Form</w:t>
      </w:r>
    </w:p>
    <w:p w14:paraId="0E1DEA40" w14:textId="4A42AE8F" w:rsidR="000A3FBD" w:rsidRDefault="000A3FBD" w:rsidP="000A3FBD">
      <w:pPr>
        <w:spacing w:before="120" w:after="120"/>
        <w:ind w:firstLine="720"/>
        <w:jc w:val="center"/>
        <w:rPr>
          <w:b/>
          <w:sz w:val="28"/>
          <w:szCs w:val="28"/>
        </w:rPr>
      </w:pPr>
    </w:p>
    <w:p w14:paraId="6ABCA03D" w14:textId="77777777" w:rsidR="00E31B19" w:rsidRPr="00753C2E" w:rsidRDefault="00E31B19" w:rsidP="00E31B19">
      <w:pPr>
        <w:rPr>
          <w:sz w:val="24"/>
        </w:rPr>
      </w:pPr>
      <w:r w:rsidRPr="00753C2E">
        <w:rPr>
          <w:sz w:val="24"/>
        </w:rPr>
        <w:t>Please be assured that the personal information you share in this application will be treated confidential</w:t>
      </w:r>
      <w:r>
        <w:rPr>
          <w:sz w:val="24"/>
        </w:rPr>
        <w:t>ly.</w:t>
      </w:r>
    </w:p>
    <w:p w14:paraId="2435608F" w14:textId="08C824EF" w:rsidR="00856C35" w:rsidRPr="00E31B19" w:rsidRDefault="00E31B19" w:rsidP="00856C35">
      <w:pPr>
        <w:pStyle w:val="Heading2"/>
        <w:rPr>
          <w:szCs w:val="22"/>
        </w:rPr>
      </w:pPr>
      <w:r w:rsidRPr="00E31B19">
        <w:rPr>
          <w:szCs w:val="22"/>
        </w:rPr>
        <w:t xml:space="preserve">General </w:t>
      </w:r>
      <w:r w:rsidR="00856C35" w:rsidRPr="00E31B19">
        <w:rPr>
          <w:szCs w:val="22"/>
        </w:rPr>
        <w:t>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914"/>
        <w:gridCol w:w="2840"/>
        <w:gridCol w:w="675"/>
        <w:gridCol w:w="2579"/>
      </w:tblGrid>
      <w:tr w:rsidR="00E33FC0" w:rsidRPr="00E31B19" w14:paraId="69789CED" w14:textId="77777777" w:rsidTr="00E33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2" w:type="dxa"/>
          </w:tcPr>
          <w:p w14:paraId="2EC622C5" w14:textId="77777777" w:rsidR="00E33FC0" w:rsidRPr="00E31B19" w:rsidRDefault="00E33FC0" w:rsidP="00490804">
            <w:pPr>
              <w:rPr>
                <w:sz w:val="22"/>
                <w:szCs w:val="22"/>
              </w:rPr>
            </w:pPr>
            <w:r w:rsidRPr="00E31B19">
              <w:rPr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230AAB9" w14:textId="37A82543" w:rsidR="00E33FC0" w:rsidRPr="00E31B19" w:rsidRDefault="00E33FC0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01235CE" w14:textId="77777777" w:rsidR="00E33FC0" w:rsidRPr="00E31B19" w:rsidRDefault="00E33FC0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1C44C9E5" w14:textId="77777777" w:rsidR="00E33FC0" w:rsidRPr="00E31B19" w:rsidRDefault="00E33FC0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E31B19">
              <w:rPr>
                <w:sz w:val="22"/>
                <w:szCs w:val="22"/>
              </w:rPr>
              <w:t>Date: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160218A8" w14:textId="77777777" w:rsidR="00E33FC0" w:rsidRPr="00E31B19" w:rsidRDefault="00E33FC0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E33FC0" w:rsidRPr="00E31B19" w14:paraId="1ACDF8D0" w14:textId="77777777" w:rsidTr="00E33FC0">
        <w:tc>
          <w:tcPr>
            <w:tcW w:w="1082" w:type="dxa"/>
          </w:tcPr>
          <w:p w14:paraId="53291D44" w14:textId="77777777" w:rsidR="00E33FC0" w:rsidRPr="00E31B19" w:rsidRDefault="00E33FC0" w:rsidP="00440CD8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B54AC7E" w14:textId="77777777" w:rsidR="00E33FC0" w:rsidRPr="00E31B19" w:rsidRDefault="00E33FC0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E31B19">
              <w:rPr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A6A421B" w14:textId="77777777" w:rsidR="00E33FC0" w:rsidRPr="00E31B19" w:rsidRDefault="00E33FC0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E31B19">
              <w:rPr>
                <w:sz w:val="22"/>
                <w:szCs w:val="22"/>
              </w:rPr>
              <w:t>First</w:t>
            </w:r>
          </w:p>
        </w:tc>
        <w:tc>
          <w:tcPr>
            <w:tcW w:w="681" w:type="dxa"/>
          </w:tcPr>
          <w:p w14:paraId="6BF0E8B4" w14:textId="77777777" w:rsidR="00E33FC0" w:rsidRPr="00E31B19" w:rsidRDefault="00E33FC0" w:rsidP="00856C35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141C3FF3" w14:textId="77777777" w:rsidR="00E33FC0" w:rsidRPr="00E31B19" w:rsidRDefault="00E33FC0" w:rsidP="00856C35">
            <w:pPr>
              <w:rPr>
                <w:sz w:val="22"/>
                <w:szCs w:val="22"/>
              </w:rPr>
            </w:pPr>
          </w:p>
        </w:tc>
      </w:tr>
    </w:tbl>
    <w:p w14:paraId="6ACF0B7E" w14:textId="77777777" w:rsidR="00856C35" w:rsidRPr="00E31B19" w:rsidRDefault="00856C35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E31B19" w14:paraId="6EBD19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3F8C900" w14:textId="77777777" w:rsidR="00A82BA3" w:rsidRPr="00E31B19" w:rsidRDefault="00A82BA3" w:rsidP="00490804">
            <w:pPr>
              <w:rPr>
                <w:sz w:val="22"/>
                <w:szCs w:val="22"/>
              </w:rPr>
            </w:pPr>
            <w:r w:rsidRPr="00E31B19">
              <w:rPr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A43D1F4" w14:textId="77777777" w:rsidR="00A82BA3" w:rsidRPr="00E31B19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DA4606" w14:textId="77777777" w:rsidR="00A82BA3" w:rsidRPr="00E31B19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856C35" w:rsidRPr="00E31B19" w14:paraId="494460AD" w14:textId="77777777" w:rsidTr="00FF1313">
        <w:tc>
          <w:tcPr>
            <w:tcW w:w="1081" w:type="dxa"/>
          </w:tcPr>
          <w:p w14:paraId="6787AAEC" w14:textId="77777777" w:rsidR="00856C35" w:rsidRPr="00E31B19" w:rsidRDefault="00856C35" w:rsidP="00440CD8">
            <w:pPr>
              <w:rPr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5AB509C2" w14:textId="77777777" w:rsidR="00856C35" w:rsidRPr="00E31B19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E31B19">
              <w:rPr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E443223" w14:textId="1333523E" w:rsidR="00856C35" w:rsidRPr="00E31B19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proofErr w:type="spellStart"/>
            <w:r w:rsidRPr="00E31B19">
              <w:rPr>
                <w:sz w:val="22"/>
                <w:szCs w:val="22"/>
              </w:rPr>
              <w:t>Apar</w:t>
            </w:r>
            <w:r w:rsidR="00E33FC0">
              <w:rPr>
                <w:sz w:val="22"/>
                <w:szCs w:val="22"/>
              </w:rPr>
              <w:t>rment</w:t>
            </w:r>
            <w:proofErr w:type="spellEnd"/>
            <w:r w:rsidRPr="00E31B19">
              <w:rPr>
                <w:sz w:val="22"/>
                <w:szCs w:val="22"/>
              </w:rPr>
              <w:t>/Unit #</w:t>
            </w:r>
          </w:p>
        </w:tc>
      </w:tr>
    </w:tbl>
    <w:p w14:paraId="5F3D9F58" w14:textId="77777777" w:rsidR="00856C35" w:rsidRPr="00E31B19" w:rsidRDefault="00856C35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805"/>
        <w:gridCol w:w="1394"/>
        <w:gridCol w:w="2881"/>
      </w:tblGrid>
      <w:tr w:rsidR="00E31B19" w:rsidRPr="00E31B19" w14:paraId="1452E91D" w14:textId="77777777" w:rsidTr="00E31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805" w:type="dxa"/>
            <w:tcBorders>
              <w:bottom w:val="single" w:sz="4" w:space="0" w:color="auto"/>
            </w:tcBorders>
          </w:tcPr>
          <w:p w14:paraId="37A7D3C7" w14:textId="77777777" w:rsidR="00E31B19" w:rsidRPr="00E31B19" w:rsidRDefault="00E31B19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C74492B" w14:textId="77777777" w:rsidR="00E31B19" w:rsidRPr="00E31B19" w:rsidRDefault="00E31B19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5427C239" w14:textId="77777777" w:rsidR="00E31B19" w:rsidRPr="00E31B19" w:rsidRDefault="00E31B19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E31B19" w:rsidRPr="00E31B19" w14:paraId="3900864B" w14:textId="77777777" w:rsidTr="00E31B19">
        <w:trPr>
          <w:trHeight w:val="288"/>
        </w:trPr>
        <w:tc>
          <w:tcPr>
            <w:tcW w:w="5805" w:type="dxa"/>
            <w:tcBorders>
              <w:top w:val="single" w:sz="4" w:space="0" w:color="auto"/>
            </w:tcBorders>
          </w:tcPr>
          <w:p w14:paraId="7C6EF760" w14:textId="77777777" w:rsidR="00E31B19" w:rsidRPr="00E31B19" w:rsidRDefault="00E31B19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E31B19">
              <w:rPr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81520ED" w14:textId="0333F5F0" w:rsidR="00E31B19" w:rsidRPr="00E31B19" w:rsidRDefault="00E31B19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E31B19">
              <w:rPr>
                <w:sz w:val="22"/>
                <w:szCs w:val="22"/>
              </w:rPr>
              <w:t>Prov.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6D9CF218" w14:textId="2EB02151" w:rsidR="00E31B19" w:rsidRPr="00E31B19" w:rsidRDefault="00E31B19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E31B19">
              <w:rPr>
                <w:sz w:val="22"/>
                <w:szCs w:val="22"/>
              </w:rPr>
              <w:t>Postal Code</w:t>
            </w:r>
          </w:p>
        </w:tc>
      </w:tr>
    </w:tbl>
    <w:p w14:paraId="642CC396" w14:textId="77777777" w:rsidR="00856C35" w:rsidRPr="00E31B19" w:rsidRDefault="00856C35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E31B19" w14:paraId="5E8158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4583141" w14:textId="77777777" w:rsidR="00841645" w:rsidRPr="00E31B19" w:rsidRDefault="00841645" w:rsidP="00490804">
            <w:pPr>
              <w:rPr>
                <w:sz w:val="22"/>
                <w:szCs w:val="22"/>
              </w:rPr>
            </w:pPr>
            <w:r w:rsidRPr="00E31B19">
              <w:rPr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6664355" w14:textId="77777777" w:rsidR="00841645" w:rsidRPr="00E31B19" w:rsidRDefault="00841645" w:rsidP="00856C3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C3200F9" w14:textId="77777777" w:rsidR="00841645" w:rsidRPr="00E31B19" w:rsidRDefault="00C92A3C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E31B19">
              <w:rPr>
                <w:sz w:val="22"/>
                <w:szCs w:val="22"/>
              </w:rPr>
              <w:t>E</w:t>
            </w:r>
            <w:r w:rsidR="003A41A1" w:rsidRPr="00E31B19">
              <w:rPr>
                <w:sz w:val="22"/>
                <w:szCs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55C3C48" w14:textId="4A88B2B6" w:rsidR="00841645" w:rsidRPr="00E31B19" w:rsidRDefault="00841645" w:rsidP="00440CD8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2326042D" w14:textId="77777777" w:rsidR="00856C35" w:rsidRPr="00E31B19" w:rsidRDefault="00856C35">
      <w:pPr>
        <w:rPr>
          <w:sz w:val="22"/>
          <w:szCs w:val="22"/>
        </w:rPr>
      </w:pPr>
    </w:p>
    <w:p w14:paraId="0756DD55" w14:textId="77777777" w:rsidR="00856C35" w:rsidRPr="00E31B19" w:rsidRDefault="00856C35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70"/>
        <w:gridCol w:w="6210"/>
      </w:tblGrid>
      <w:tr w:rsidR="00DE7FB7" w:rsidRPr="00E31B19" w14:paraId="226AB53E" w14:textId="77777777" w:rsidTr="00CD5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75AC65" w14:textId="3F4D070B" w:rsidR="00DE7FB7" w:rsidRPr="00E31B19" w:rsidRDefault="00E31B19" w:rsidP="00490804">
            <w:pPr>
              <w:rPr>
                <w:sz w:val="22"/>
                <w:szCs w:val="22"/>
              </w:rPr>
            </w:pPr>
            <w:r w:rsidRPr="00D07576">
              <w:rPr>
                <w:sz w:val="24"/>
              </w:rPr>
              <w:t>Religious Affiliation/Faith Tradition:</w:t>
            </w:r>
          </w:p>
        </w:tc>
        <w:tc>
          <w:tcPr>
            <w:tcW w:w="6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63601A" w14:textId="77777777" w:rsidR="00DE7FB7" w:rsidRPr="00E31B19" w:rsidRDefault="00DE7FB7" w:rsidP="00083002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72B7BF4C" w14:textId="15699B35" w:rsidR="00856C35" w:rsidRDefault="00856C35"/>
    <w:p w14:paraId="519E8327" w14:textId="491A54D8" w:rsidR="00722A89" w:rsidRDefault="00722A89"/>
    <w:p w14:paraId="1235CEF8" w14:textId="77777777" w:rsidR="00722A89" w:rsidRDefault="00722A8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E31B19" w:rsidRPr="00E31B19" w14:paraId="3F4967EB" w14:textId="77777777" w:rsidTr="00722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0" w:type="dxa"/>
            <w:tcBorders>
              <w:bottom w:val="single" w:sz="4" w:space="0" w:color="auto"/>
            </w:tcBorders>
          </w:tcPr>
          <w:p w14:paraId="7A0C32A7" w14:textId="77777777" w:rsidR="00E31B19" w:rsidRPr="00EB0F2D" w:rsidRDefault="00E31B19" w:rsidP="00BB540C">
            <w:pPr>
              <w:rPr>
                <w:sz w:val="24"/>
              </w:rPr>
            </w:pPr>
            <w:r w:rsidRPr="00EB0F2D">
              <w:rPr>
                <w:sz w:val="24"/>
              </w:rPr>
              <w:t>What support system do you have in place to assist you in the process of completing this program?</w:t>
            </w:r>
          </w:p>
          <w:p w14:paraId="41001CF1" w14:textId="3BEBFD72" w:rsidR="00E31B19" w:rsidRPr="00722A89" w:rsidRDefault="00E31B19" w:rsidP="00BB54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3C630F29" w14:textId="77777777" w:rsidR="00E31B19" w:rsidRPr="00E31B19" w:rsidRDefault="00E31B19" w:rsidP="00BB540C">
            <w:pPr>
              <w:pStyle w:val="FieldText"/>
              <w:rPr>
                <w:sz w:val="22"/>
                <w:szCs w:val="22"/>
              </w:rPr>
            </w:pPr>
          </w:p>
        </w:tc>
      </w:tr>
      <w:tr w:rsidR="00E31B19" w:rsidRPr="00722A89" w14:paraId="46855749" w14:textId="77777777" w:rsidTr="00722A89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686DE61F" w14:textId="7858CA71" w:rsidR="00E31B19" w:rsidRPr="00722A89" w:rsidRDefault="00E31B19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5B221B7C" w14:textId="77777777" w:rsidR="00E31B19" w:rsidRPr="00722A89" w:rsidRDefault="00E31B19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  <w:tr w:rsidR="00722A89" w:rsidRPr="00722A89" w14:paraId="54D34C0B" w14:textId="77777777" w:rsidTr="00722A89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0E4801AD" w14:textId="77777777" w:rsidR="00722A89" w:rsidRPr="00722A89" w:rsidRDefault="00722A89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7B750F27" w14:textId="77777777" w:rsidR="00722A89" w:rsidRPr="00722A89" w:rsidRDefault="00722A89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  <w:tr w:rsidR="00722A89" w:rsidRPr="00722A89" w14:paraId="757CDA1C" w14:textId="77777777" w:rsidTr="00722A89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422BBE48" w14:textId="77777777" w:rsidR="00722A89" w:rsidRPr="00722A89" w:rsidRDefault="00722A89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232FA294" w14:textId="77777777" w:rsidR="00722A89" w:rsidRPr="00722A89" w:rsidRDefault="00722A89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</w:tbl>
    <w:p w14:paraId="3B089EE4" w14:textId="0E41B330" w:rsidR="00E31B19" w:rsidRDefault="00E31B1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722A89" w:rsidRPr="00E31B19" w14:paraId="1D0AAD07" w14:textId="77777777" w:rsidTr="00BB5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0" w:type="dxa"/>
            <w:tcBorders>
              <w:bottom w:val="single" w:sz="4" w:space="0" w:color="auto"/>
            </w:tcBorders>
          </w:tcPr>
          <w:p w14:paraId="176423B2" w14:textId="77777777" w:rsidR="00722A89" w:rsidRPr="00EB0F2D" w:rsidRDefault="00722A89" w:rsidP="00722A89">
            <w:pPr>
              <w:rPr>
                <w:sz w:val="24"/>
              </w:rPr>
            </w:pPr>
            <w:r w:rsidRPr="00EB0F2D">
              <w:rPr>
                <w:sz w:val="24"/>
              </w:rPr>
              <w:t xml:space="preserve">Is there anything </w:t>
            </w:r>
            <w:r>
              <w:rPr>
                <w:sz w:val="24"/>
              </w:rPr>
              <w:t xml:space="preserve">that </w:t>
            </w:r>
            <w:r w:rsidRPr="00EB0F2D">
              <w:rPr>
                <w:sz w:val="24"/>
              </w:rPr>
              <w:t>we should be aware that could prevent you from completing the Presence Program, year one (e.g. health, family, work, financial ability)?</w:t>
            </w:r>
          </w:p>
          <w:p w14:paraId="1BF6AEDA" w14:textId="77777777" w:rsidR="00722A89" w:rsidRPr="00722A89" w:rsidRDefault="00722A89" w:rsidP="00BB54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619E9D70" w14:textId="77777777" w:rsidR="00722A89" w:rsidRPr="00E31B19" w:rsidRDefault="00722A89" w:rsidP="00BB540C">
            <w:pPr>
              <w:pStyle w:val="FieldText"/>
              <w:rPr>
                <w:sz w:val="22"/>
                <w:szCs w:val="22"/>
              </w:rPr>
            </w:pPr>
          </w:p>
        </w:tc>
      </w:tr>
      <w:tr w:rsidR="00722A89" w:rsidRPr="00722A89" w14:paraId="339F514B" w14:textId="77777777" w:rsidTr="00BB540C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3D9CA921" w14:textId="77777777" w:rsidR="00722A89" w:rsidRPr="00722A89" w:rsidRDefault="00722A89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3E112AAF" w14:textId="77777777" w:rsidR="00722A89" w:rsidRPr="00722A89" w:rsidRDefault="00722A89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  <w:tr w:rsidR="00722A89" w:rsidRPr="00722A89" w14:paraId="7BFD7B84" w14:textId="77777777" w:rsidTr="00BB540C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01FE7C4C" w14:textId="77777777" w:rsidR="00722A89" w:rsidRPr="00722A89" w:rsidRDefault="00722A89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1AF31F1E" w14:textId="77777777" w:rsidR="00722A89" w:rsidRPr="00722A89" w:rsidRDefault="00722A89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  <w:tr w:rsidR="00722A89" w:rsidRPr="00722A89" w14:paraId="50D91368" w14:textId="77777777" w:rsidTr="00BB540C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467881F2" w14:textId="77777777" w:rsidR="00722A89" w:rsidRPr="00722A89" w:rsidRDefault="00722A89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181DF8A8" w14:textId="77777777" w:rsidR="00722A89" w:rsidRPr="00722A89" w:rsidRDefault="00722A89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</w:tbl>
    <w:p w14:paraId="0983E852" w14:textId="77777777" w:rsidR="00722A89" w:rsidRDefault="00722A89"/>
    <w:p w14:paraId="508B622A" w14:textId="77777777" w:rsidR="00722A89" w:rsidRDefault="00722A89"/>
    <w:p w14:paraId="4E3FBE6B" w14:textId="77777777" w:rsidR="00722A89" w:rsidRDefault="00722A89"/>
    <w:p w14:paraId="42E1B8C7" w14:textId="060CCDE3" w:rsidR="00722A89" w:rsidRDefault="00722A89" w:rsidP="00722A89">
      <w:pPr>
        <w:jc w:val="both"/>
        <w:rPr>
          <w:b/>
          <w:sz w:val="24"/>
        </w:rPr>
      </w:pPr>
      <w:r w:rsidRPr="00EB0F2D">
        <w:rPr>
          <w:b/>
          <w:sz w:val="24"/>
        </w:rPr>
        <w:t>I</w:t>
      </w:r>
      <w:r>
        <w:rPr>
          <w:b/>
          <w:sz w:val="24"/>
        </w:rPr>
        <w:t>I</w:t>
      </w:r>
      <w:r w:rsidRPr="00EB0F2D">
        <w:rPr>
          <w:b/>
          <w:sz w:val="24"/>
        </w:rPr>
        <w:t xml:space="preserve">. </w:t>
      </w:r>
      <w:r>
        <w:rPr>
          <w:b/>
          <w:sz w:val="24"/>
        </w:rPr>
        <w:t>Experience Related to Spiritual Direction</w:t>
      </w:r>
    </w:p>
    <w:p w14:paraId="344325B4" w14:textId="0F0A32A0" w:rsidR="000D6D18" w:rsidRDefault="000D6D18" w:rsidP="00722A89">
      <w:pPr>
        <w:jc w:val="both"/>
        <w:rPr>
          <w:b/>
          <w:sz w:val="24"/>
        </w:rPr>
      </w:pPr>
    </w:p>
    <w:p w14:paraId="0DA579E5" w14:textId="654C6F00" w:rsidR="000D6D18" w:rsidRDefault="000D6D18" w:rsidP="000D6D18">
      <w:pPr>
        <w:tabs>
          <w:tab w:val="left" w:pos="5040"/>
        </w:tabs>
        <w:rPr>
          <w:sz w:val="24"/>
        </w:rPr>
      </w:pPr>
      <w:r w:rsidRPr="00EB0F2D">
        <w:rPr>
          <w:sz w:val="24"/>
        </w:rPr>
        <w:t>Are you currently receiving spiritual direction?</w:t>
      </w:r>
      <w:r w:rsidRPr="00EB0F2D">
        <w:rPr>
          <w:sz w:val="24"/>
        </w:rPr>
        <w:tab/>
        <w:t xml:space="preserve">Yes </w:t>
      </w:r>
      <w:sdt>
        <w:sdtPr>
          <w:rPr>
            <w:sz w:val="24"/>
          </w:rPr>
          <w:id w:val="61309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312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EB0F2D">
        <w:rPr>
          <w:sz w:val="24"/>
        </w:rPr>
        <w:t xml:space="preserve">   No </w:t>
      </w:r>
      <w:sdt>
        <w:sdtPr>
          <w:rPr>
            <w:sz w:val="24"/>
          </w:rPr>
          <w:id w:val="-1441830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312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How long 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</w:p>
    <w:p w14:paraId="71ABD9A2" w14:textId="77777777" w:rsidR="000D6D18" w:rsidRPr="00EB0F2D" w:rsidRDefault="000D6D18" w:rsidP="000D6D18">
      <w:pPr>
        <w:tabs>
          <w:tab w:val="left" w:pos="5040"/>
        </w:tabs>
        <w:rPr>
          <w:sz w:val="24"/>
        </w:rPr>
      </w:pPr>
    </w:p>
    <w:p w14:paraId="3933089D" w14:textId="096918B8" w:rsidR="000D6D18" w:rsidRPr="00EB0F2D" w:rsidRDefault="000D6D18" w:rsidP="000D6D18">
      <w:pPr>
        <w:rPr>
          <w:sz w:val="24"/>
        </w:rPr>
      </w:pPr>
      <w:r>
        <w:rPr>
          <w:sz w:val="24"/>
        </w:rPr>
        <w:t xml:space="preserve">If not, have you ever received spiritual direction?  </w:t>
      </w:r>
      <w:r w:rsidRPr="00EB0F2D">
        <w:rPr>
          <w:sz w:val="24"/>
        </w:rPr>
        <w:t>Yes</w:t>
      </w:r>
      <w:r w:rsidR="00E33FC0">
        <w:rPr>
          <w:sz w:val="24"/>
        </w:rPr>
        <w:t xml:space="preserve"> </w:t>
      </w:r>
      <w:r w:rsidRPr="00EB0F2D">
        <w:rPr>
          <w:sz w:val="24"/>
        </w:rPr>
        <w:t xml:space="preserve"> </w:t>
      </w:r>
      <w:sdt>
        <w:sdtPr>
          <w:rPr>
            <w:sz w:val="24"/>
          </w:rPr>
          <w:id w:val="1142771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312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EB0F2D">
        <w:rPr>
          <w:sz w:val="24"/>
        </w:rPr>
        <w:t xml:space="preserve">   No </w:t>
      </w:r>
      <w:sdt>
        <w:sdtPr>
          <w:rPr>
            <w:sz w:val="24"/>
          </w:rPr>
          <w:id w:val="-1272711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312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 How long 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544DB80" w14:textId="77777777" w:rsidR="000D6D18" w:rsidRDefault="000D6D18" w:rsidP="00722A89">
      <w:pPr>
        <w:jc w:val="both"/>
        <w:rPr>
          <w:b/>
          <w:sz w:val="24"/>
          <w:u w:val="single"/>
        </w:rPr>
      </w:pPr>
    </w:p>
    <w:p w14:paraId="73AEC839" w14:textId="77777777" w:rsidR="00E31B19" w:rsidRDefault="00E31B19"/>
    <w:p w14:paraId="05109C5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722A89" w:rsidRPr="00E31B19" w14:paraId="0A2E77E7" w14:textId="77777777" w:rsidTr="00BB5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0" w:type="dxa"/>
            <w:tcBorders>
              <w:bottom w:val="single" w:sz="4" w:space="0" w:color="auto"/>
            </w:tcBorders>
          </w:tcPr>
          <w:p w14:paraId="54C094E8" w14:textId="77777777" w:rsidR="00722A89" w:rsidRDefault="00722A89" w:rsidP="00722A89">
            <w:pPr>
              <w:rPr>
                <w:sz w:val="24"/>
              </w:rPr>
            </w:pPr>
            <w:r>
              <w:rPr>
                <w:sz w:val="24"/>
              </w:rPr>
              <w:t xml:space="preserve">What appeals to you about the Presence Program?  </w:t>
            </w:r>
          </w:p>
          <w:p w14:paraId="697E37A2" w14:textId="37D91AB0" w:rsidR="00722A89" w:rsidRPr="00722A89" w:rsidRDefault="00722A89" w:rsidP="00BB54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A2936F7" w14:textId="77777777" w:rsidR="00722A89" w:rsidRPr="00E31B19" w:rsidRDefault="00722A89" w:rsidP="00BB540C">
            <w:pPr>
              <w:pStyle w:val="FieldText"/>
              <w:rPr>
                <w:sz w:val="22"/>
                <w:szCs w:val="22"/>
              </w:rPr>
            </w:pPr>
          </w:p>
        </w:tc>
      </w:tr>
      <w:tr w:rsidR="00722A89" w:rsidRPr="00722A89" w14:paraId="695A5B84" w14:textId="77777777" w:rsidTr="00BB540C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33BA880D" w14:textId="77777777" w:rsidR="00722A89" w:rsidRPr="00722A89" w:rsidRDefault="00722A89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160217DE" w14:textId="77777777" w:rsidR="00722A89" w:rsidRPr="00722A89" w:rsidRDefault="00722A89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  <w:tr w:rsidR="00722A89" w:rsidRPr="00722A89" w14:paraId="6AA4F1EF" w14:textId="77777777" w:rsidTr="00BB540C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4A75B5D0" w14:textId="77777777" w:rsidR="00722A89" w:rsidRPr="00722A89" w:rsidRDefault="00722A89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20CCC4C1" w14:textId="77777777" w:rsidR="00722A89" w:rsidRPr="00722A89" w:rsidRDefault="00722A89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  <w:tr w:rsidR="00722A89" w:rsidRPr="00722A89" w14:paraId="61E337AB" w14:textId="77777777" w:rsidTr="00BB540C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54E24526" w14:textId="77777777" w:rsidR="00722A89" w:rsidRPr="00722A89" w:rsidRDefault="00722A89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0783AF28" w14:textId="77777777" w:rsidR="00722A89" w:rsidRPr="00722A89" w:rsidRDefault="00722A89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</w:tbl>
    <w:p w14:paraId="5A2F5D14" w14:textId="7A1A75C5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B22861" w:rsidRPr="00E31B19" w14:paraId="0947CAF2" w14:textId="77777777" w:rsidTr="00BB5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0" w:type="dxa"/>
            <w:tcBorders>
              <w:bottom w:val="single" w:sz="4" w:space="0" w:color="auto"/>
            </w:tcBorders>
          </w:tcPr>
          <w:p w14:paraId="5612A963" w14:textId="24F91D76" w:rsidR="00B22861" w:rsidRDefault="00B22861" w:rsidP="00B22861">
            <w:r>
              <w:rPr>
                <w:sz w:val="24"/>
              </w:rPr>
              <w:t>Describe your personal experience of retreats, e.g. silent retreats, silent-directed retreats, other.</w:t>
            </w:r>
          </w:p>
          <w:p w14:paraId="0F5B05BC" w14:textId="77777777" w:rsidR="00B22861" w:rsidRPr="00722A89" w:rsidRDefault="00B22861" w:rsidP="00BB54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31F7C4DB" w14:textId="77777777" w:rsidR="00B22861" w:rsidRPr="00E31B19" w:rsidRDefault="00B22861" w:rsidP="00BB540C">
            <w:pPr>
              <w:pStyle w:val="FieldText"/>
              <w:rPr>
                <w:sz w:val="22"/>
                <w:szCs w:val="22"/>
              </w:rPr>
            </w:pPr>
          </w:p>
        </w:tc>
      </w:tr>
      <w:tr w:rsidR="00B22861" w:rsidRPr="00722A89" w14:paraId="0FCCC13E" w14:textId="77777777" w:rsidTr="00BB540C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22416109" w14:textId="77777777" w:rsidR="00B22861" w:rsidRPr="00722A89" w:rsidRDefault="00B22861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413455CF" w14:textId="77777777" w:rsidR="00B22861" w:rsidRPr="00722A89" w:rsidRDefault="00B22861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  <w:tr w:rsidR="00B22861" w:rsidRPr="00722A89" w14:paraId="1037CF0B" w14:textId="77777777" w:rsidTr="00BB540C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3D1E0F3C" w14:textId="77777777" w:rsidR="00B22861" w:rsidRPr="00722A89" w:rsidRDefault="00B22861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453B54FA" w14:textId="77777777" w:rsidR="00B22861" w:rsidRPr="00722A89" w:rsidRDefault="00B22861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  <w:tr w:rsidR="00B22861" w:rsidRPr="00722A89" w14:paraId="0157EBB3" w14:textId="77777777" w:rsidTr="00BB540C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480E92C4" w14:textId="77777777" w:rsidR="00B22861" w:rsidRPr="00722A89" w:rsidRDefault="00B22861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722144C3" w14:textId="77777777" w:rsidR="00B22861" w:rsidRPr="00722A89" w:rsidRDefault="00B22861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</w:tbl>
    <w:p w14:paraId="64250A37" w14:textId="7C05BF5C" w:rsidR="00722A89" w:rsidRDefault="00722A89"/>
    <w:p w14:paraId="038B3565" w14:textId="5CB4F2C4" w:rsidR="00722A89" w:rsidRDefault="00722A89"/>
    <w:p w14:paraId="0E3A2EED" w14:textId="77777777" w:rsidR="00B22861" w:rsidRPr="00EB0F2D" w:rsidRDefault="00B22861" w:rsidP="00B22861">
      <w:pPr>
        <w:rPr>
          <w:b/>
          <w:sz w:val="24"/>
          <w:u w:val="single"/>
        </w:rPr>
      </w:pPr>
      <w:r w:rsidRPr="00EB0F2D">
        <w:rPr>
          <w:b/>
          <w:sz w:val="24"/>
        </w:rPr>
        <w:t>II</w:t>
      </w:r>
      <w:r>
        <w:rPr>
          <w:b/>
          <w:sz w:val="24"/>
        </w:rPr>
        <w:t>I.</w:t>
      </w:r>
      <w:r w:rsidRPr="00EB0F2D">
        <w:rPr>
          <w:b/>
          <w:sz w:val="24"/>
        </w:rPr>
        <w:t xml:space="preserve"> Educational Information (High School and Post-Secondary)</w:t>
      </w:r>
    </w:p>
    <w:p w14:paraId="24D23D7E" w14:textId="75CC65A9" w:rsidR="00B22861" w:rsidRDefault="00B22861"/>
    <w:tbl>
      <w:tblPr>
        <w:tblW w:w="10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680"/>
        <w:gridCol w:w="1504"/>
        <w:gridCol w:w="1530"/>
        <w:gridCol w:w="1890"/>
      </w:tblGrid>
      <w:tr w:rsidR="00B22861" w:rsidRPr="00EB0F2D" w14:paraId="3C7CC6B5" w14:textId="77777777" w:rsidTr="00B22861">
        <w:tc>
          <w:tcPr>
            <w:tcW w:w="5148" w:type="dxa"/>
            <w:gridSpan w:val="2"/>
            <w:shd w:val="pct10" w:color="auto" w:fill="auto"/>
          </w:tcPr>
          <w:p w14:paraId="75A9C841" w14:textId="77777777" w:rsidR="00B22861" w:rsidRPr="00EB0F2D" w:rsidRDefault="00B22861" w:rsidP="00BB540C">
            <w:pPr>
              <w:rPr>
                <w:b/>
                <w:i/>
                <w:sz w:val="24"/>
              </w:rPr>
            </w:pPr>
            <w:bookmarkStart w:id="1" w:name="_Hlk851390"/>
            <w:r w:rsidRPr="00EB0F2D">
              <w:rPr>
                <w:b/>
                <w:i/>
                <w:sz w:val="24"/>
              </w:rPr>
              <w:t>Institution Attended (Name, Location)</w:t>
            </w:r>
          </w:p>
          <w:bookmarkEnd w:id="1"/>
          <w:p w14:paraId="0D7465D2" w14:textId="77777777" w:rsidR="00B22861" w:rsidRPr="00EB0F2D" w:rsidRDefault="00B22861" w:rsidP="00BB540C">
            <w:pPr>
              <w:rPr>
                <w:b/>
                <w:i/>
                <w:sz w:val="24"/>
              </w:rPr>
            </w:pPr>
          </w:p>
        </w:tc>
        <w:tc>
          <w:tcPr>
            <w:tcW w:w="1504" w:type="dxa"/>
            <w:shd w:val="pct10" w:color="auto" w:fill="auto"/>
          </w:tcPr>
          <w:p w14:paraId="4572D4AC" w14:textId="77777777" w:rsidR="00B22861" w:rsidRPr="00EB0F2D" w:rsidRDefault="00B22861" w:rsidP="00BB540C">
            <w:pPr>
              <w:rPr>
                <w:b/>
                <w:i/>
                <w:sz w:val="24"/>
              </w:rPr>
            </w:pPr>
            <w:r w:rsidRPr="00EB0F2D">
              <w:rPr>
                <w:b/>
                <w:i/>
                <w:sz w:val="24"/>
              </w:rPr>
              <w:t>Years</w:t>
            </w:r>
          </w:p>
          <w:p w14:paraId="6155AAD7" w14:textId="77777777" w:rsidR="00B22861" w:rsidRPr="00EB0F2D" w:rsidRDefault="00B22861" w:rsidP="00BB540C">
            <w:pPr>
              <w:rPr>
                <w:b/>
                <w:i/>
                <w:sz w:val="24"/>
              </w:rPr>
            </w:pPr>
            <w:r w:rsidRPr="00EB0F2D">
              <w:rPr>
                <w:b/>
                <w:i/>
                <w:sz w:val="24"/>
              </w:rPr>
              <w:t>Completed</w:t>
            </w:r>
          </w:p>
        </w:tc>
        <w:tc>
          <w:tcPr>
            <w:tcW w:w="1530" w:type="dxa"/>
            <w:shd w:val="pct10" w:color="auto" w:fill="auto"/>
          </w:tcPr>
          <w:p w14:paraId="2E87EA93" w14:textId="77777777" w:rsidR="00B22861" w:rsidRDefault="00B22861" w:rsidP="00BB540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Degree or</w:t>
            </w:r>
          </w:p>
          <w:p w14:paraId="2F3ED588" w14:textId="77777777" w:rsidR="00B22861" w:rsidRPr="00EB0F2D" w:rsidRDefault="00B22861" w:rsidP="00BB540C">
            <w:pPr>
              <w:rPr>
                <w:b/>
                <w:i/>
                <w:sz w:val="24"/>
              </w:rPr>
            </w:pPr>
            <w:r w:rsidRPr="00EB0F2D">
              <w:rPr>
                <w:b/>
                <w:i/>
                <w:sz w:val="24"/>
              </w:rPr>
              <w:t>Certificate</w:t>
            </w:r>
          </w:p>
        </w:tc>
        <w:tc>
          <w:tcPr>
            <w:tcW w:w="1890" w:type="dxa"/>
            <w:shd w:val="pct10" w:color="auto" w:fill="auto"/>
          </w:tcPr>
          <w:p w14:paraId="18928ADD" w14:textId="77777777" w:rsidR="00B22861" w:rsidRPr="00EB0F2D" w:rsidRDefault="00B22861" w:rsidP="00BB540C">
            <w:pPr>
              <w:rPr>
                <w:b/>
                <w:i/>
                <w:sz w:val="24"/>
              </w:rPr>
            </w:pPr>
            <w:r w:rsidRPr="00EB0F2D">
              <w:rPr>
                <w:b/>
                <w:i/>
                <w:sz w:val="24"/>
              </w:rPr>
              <w:t>Date of</w:t>
            </w:r>
          </w:p>
          <w:p w14:paraId="48E60C90" w14:textId="77777777" w:rsidR="00B22861" w:rsidRPr="00EB0F2D" w:rsidRDefault="00B22861" w:rsidP="00BB540C">
            <w:pPr>
              <w:rPr>
                <w:b/>
                <w:i/>
                <w:sz w:val="24"/>
              </w:rPr>
            </w:pPr>
            <w:r w:rsidRPr="00EB0F2D">
              <w:rPr>
                <w:b/>
                <w:i/>
                <w:sz w:val="24"/>
              </w:rPr>
              <w:t>Completion</w:t>
            </w:r>
          </w:p>
        </w:tc>
      </w:tr>
      <w:tr w:rsidR="00B22861" w:rsidRPr="00EB0F2D" w14:paraId="74CAEEF2" w14:textId="77777777" w:rsidTr="00B22861">
        <w:tc>
          <w:tcPr>
            <w:tcW w:w="468" w:type="dxa"/>
            <w:tcBorders>
              <w:right w:val="single" w:sz="4" w:space="0" w:color="auto"/>
            </w:tcBorders>
          </w:tcPr>
          <w:p w14:paraId="19DFD1CB" w14:textId="77777777" w:rsidR="00B22861" w:rsidRPr="00EB0F2D" w:rsidRDefault="00B22861" w:rsidP="00BB540C">
            <w:pPr>
              <w:rPr>
                <w:sz w:val="24"/>
              </w:rPr>
            </w:pPr>
            <w:r w:rsidRPr="00EB0F2D">
              <w:rPr>
                <w:sz w:val="24"/>
              </w:rPr>
              <w:t>1.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3A800986" w14:textId="1F496E6E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40383002"/>
                <w:placeholder>
                  <w:docPart w:val="E0752F5D9DFD4DF5A616251929B85E1B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04" w:type="dxa"/>
          </w:tcPr>
          <w:p w14:paraId="5CFA3D08" w14:textId="77777777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1042971"/>
                <w:placeholder>
                  <w:docPart w:val="AFF46CD696114628BBFDA4550503B845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1530" w:type="dxa"/>
          </w:tcPr>
          <w:p w14:paraId="07045691" w14:textId="77777777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91366559"/>
                <w:placeholder>
                  <w:docPart w:val="902B8881E08E4F69BD3DD9D5D737A872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1890" w:type="dxa"/>
          </w:tcPr>
          <w:p w14:paraId="4C79B96A" w14:textId="77777777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115175946"/>
                <w:placeholder>
                  <w:docPart w:val="C5064B90EC024278A9F60204DAE351D0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  <w:tr w:rsidR="00B22861" w:rsidRPr="00EB0F2D" w14:paraId="71A393BB" w14:textId="77777777" w:rsidTr="00B22861">
        <w:tc>
          <w:tcPr>
            <w:tcW w:w="468" w:type="dxa"/>
            <w:tcBorders>
              <w:bottom w:val="nil"/>
              <w:right w:val="single" w:sz="4" w:space="0" w:color="auto"/>
            </w:tcBorders>
          </w:tcPr>
          <w:p w14:paraId="283DB925" w14:textId="77777777" w:rsidR="00B22861" w:rsidRPr="00EB0F2D" w:rsidRDefault="00B22861" w:rsidP="00BB540C">
            <w:pPr>
              <w:rPr>
                <w:sz w:val="24"/>
              </w:rPr>
            </w:pPr>
            <w:r w:rsidRPr="00EB0F2D">
              <w:rPr>
                <w:sz w:val="24"/>
              </w:rPr>
              <w:t>2.</w:t>
            </w:r>
          </w:p>
        </w:tc>
        <w:tc>
          <w:tcPr>
            <w:tcW w:w="4680" w:type="dxa"/>
            <w:tcBorders>
              <w:left w:val="single" w:sz="4" w:space="0" w:color="auto"/>
              <w:bottom w:val="nil"/>
            </w:tcBorders>
          </w:tcPr>
          <w:p w14:paraId="62F48466" w14:textId="77777777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760093167"/>
                <w:placeholder>
                  <w:docPart w:val="3BC57815BFF3483BB68BCFCBB8CEF7F3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04" w:type="dxa"/>
            <w:tcBorders>
              <w:bottom w:val="nil"/>
            </w:tcBorders>
          </w:tcPr>
          <w:p w14:paraId="59883397" w14:textId="77777777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13377061"/>
                <w:placeholder>
                  <w:docPart w:val="2D51E5903BDE4A22B34A2514B1DEF38C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1530" w:type="dxa"/>
            <w:tcBorders>
              <w:bottom w:val="nil"/>
            </w:tcBorders>
          </w:tcPr>
          <w:p w14:paraId="59300F55" w14:textId="77777777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814020076"/>
                <w:placeholder>
                  <w:docPart w:val="2D69A9524E3D4890AF4DA2FFF0BE0D2E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1890" w:type="dxa"/>
            <w:tcBorders>
              <w:bottom w:val="nil"/>
            </w:tcBorders>
          </w:tcPr>
          <w:p w14:paraId="23C903CD" w14:textId="77777777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78390979"/>
                <w:placeholder>
                  <w:docPart w:val="3E909CB3577040B997382446FDA65E0C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  <w:tr w:rsidR="00B22861" w:rsidRPr="00EB0F2D" w14:paraId="0AD92A65" w14:textId="77777777" w:rsidTr="00B22861">
        <w:tc>
          <w:tcPr>
            <w:tcW w:w="468" w:type="dxa"/>
            <w:tcBorders>
              <w:right w:val="single" w:sz="4" w:space="0" w:color="auto"/>
            </w:tcBorders>
          </w:tcPr>
          <w:p w14:paraId="2B6758FB" w14:textId="77777777" w:rsidR="00B22861" w:rsidRPr="00EB0F2D" w:rsidRDefault="00B22861" w:rsidP="00BB540C">
            <w:pPr>
              <w:rPr>
                <w:sz w:val="24"/>
              </w:rPr>
            </w:pPr>
            <w:r w:rsidRPr="00EB0F2D">
              <w:rPr>
                <w:sz w:val="24"/>
              </w:rPr>
              <w:t>3.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36CD6C53" w14:textId="77777777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849642630"/>
                <w:placeholder>
                  <w:docPart w:val="F52EAA9BDD544C56B4DE41F4D7711E03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04" w:type="dxa"/>
          </w:tcPr>
          <w:p w14:paraId="01C18F83" w14:textId="77777777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58338113"/>
                <w:placeholder>
                  <w:docPart w:val="B1ACED542DBC4A5EA7703194577203B2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1530" w:type="dxa"/>
          </w:tcPr>
          <w:p w14:paraId="79AB4285" w14:textId="77777777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844617338"/>
                <w:placeholder>
                  <w:docPart w:val="7D8AA1F0EA0D4F44AFB5B1C35442D742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1890" w:type="dxa"/>
          </w:tcPr>
          <w:p w14:paraId="3A23CF6C" w14:textId="77777777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107584643"/>
                <w:placeholder>
                  <w:docPart w:val="939B34D5EBF34ED4BF0139E7E212EB4E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  <w:tr w:rsidR="00B22861" w:rsidRPr="00EB0F2D" w14:paraId="1E9731A7" w14:textId="77777777" w:rsidTr="00B22861">
        <w:tc>
          <w:tcPr>
            <w:tcW w:w="468" w:type="dxa"/>
            <w:tcBorders>
              <w:bottom w:val="single" w:sz="6" w:space="0" w:color="auto"/>
              <w:right w:val="single" w:sz="4" w:space="0" w:color="auto"/>
            </w:tcBorders>
          </w:tcPr>
          <w:p w14:paraId="483C1518" w14:textId="77777777" w:rsidR="00B22861" w:rsidRPr="00EB0F2D" w:rsidRDefault="00B22861" w:rsidP="00BB540C">
            <w:pPr>
              <w:rPr>
                <w:sz w:val="24"/>
              </w:rPr>
            </w:pPr>
            <w:r w:rsidRPr="00EB0F2D">
              <w:rPr>
                <w:sz w:val="24"/>
              </w:rPr>
              <w:t>4.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6" w:space="0" w:color="auto"/>
            </w:tcBorders>
          </w:tcPr>
          <w:p w14:paraId="44022098" w14:textId="77777777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96325652"/>
                <w:placeholder>
                  <w:docPart w:val="23AFF2859D924959B828D61A82E3D7BC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14:paraId="20A9501F" w14:textId="77777777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9870257"/>
                <w:placeholder>
                  <w:docPart w:val="65BD9F2D48E1473A8A367CD739468021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A737421" w14:textId="77777777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15253266"/>
                <w:placeholder>
                  <w:docPart w:val="6E4502D0B5664BDBB01ABB35A09C22A8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5A3AD8AC" w14:textId="77777777" w:rsidR="00B22861" w:rsidRPr="00EB0F2D" w:rsidRDefault="004C6896" w:rsidP="00BB540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27405468"/>
                <w:placeholder>
                  <w:docPart w:val="361984107BAF4AEBA836807A2B1E7A05"/>
                </w:placeholder>
                <w:showingPlcHdr/>
                <w:text/>
              </w:sdtPr>
              <w:sdtEndPr/>
              <w:sdtContent>
                <w:r w:rsidR="00B22861" w:rsidRPr="00A13E01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3D64F3BD" w14:textId="77777777" w:rsidR="00B22861" w:rsidRDefault="00B22861"/>
    <w:p w14:paraId="3DE0F8BC" w14:textId="31E00BAA" w:rsidR="00C92A3C" w:rsidRDefault="00C92A3C"/>
    <w:p w14:paraId="25A21D75" w14:textId="77777777" w:rsidR="00B22861" w:rsidRPr="008E68B2" w:rsidRDefault="00B22861" w:rsidP="00B22861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B22861" w:rsidRPr="00E31B19" w14:paraId="43488526" w14:textId="77777777" w:rsidTr="00BB5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0" w:type="dxa"/>
            <w:tcBorders>
              <w:bottom w:val="single" w:sz="4" w:space="0" w:color="auto"/>
            </w:tcBorders>
          </w:tcPr>
          <w:p w14:paraId="0474AAEA" w14:textId="77777777" w:rsidR="00B22861" w:rsidRPr="00EB0F2D" w:rsidRDefault="00B22861" w:rsidP="00B22861">
            <w:pPr>
              <w:rPr>
                <w:sz w:val="24"/>
              </w:rPr>
            </w:pPr>
            <w:r>
              <w:rPr>
                <w:sz w:val="24"/>
              </w:rPr>
              <w:t>List</w:t>
            </w:r>
            <w:r w:rsidRPr="00EB0F2D">
              <w:rPr>
                <w:sz w:val="24"/>
              </w:rPr>
              <w:t xml:space="preserve"> significant learning experiences that you have had outside of the academic realm:</w:t>
            </w:r>
          </w:p>
          <w:p w14:paraId="2C944E21" w14:textId="77777777" w:rsidR="00B22861" w:rsidRPr="00722A89" w:rsidRDefault="00B22861" w:rsidP="00BB54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508617B6" w14:textId="77777777" w:rsidR="00B22861" w:rsidRPr="00E31B19" w:rsidRDefault="00B22861" w:rsidP="00BB540C">
            <w:pPr>
              <w:pStyle w:val="FieldText"/>
              <w:rPr>
                <w:sz w:val="22"/>
                <w:szCs w:val="22"/>
              </w:rPr>
            </w:pPr>
          </w:p>
        </w:tc>
      </w:tr>
      <w:tr w:rsidR="00B22861" w:rsidRPr="00722A89" w14:paraId="5B20A5F6" w14:textId="77777777" w:rsidTr="00BB540C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5028C916" w14:textId="77777777" w:rsidR="00B22861" w:rsidRPr="00722A89" w:rsidRDefault="00B22861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47B7395E" w14:textId="77777777" w:rsidR="00B22861" w:rsidRPr="00722A89" w:rsidRDefault="00B22861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  <w:tr w:rsidR="00B22861" w:rsidRPr="00722A89" w14:paraId="221D2F2E" w14:textId="77777777" w:rsidTr="00BB540C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0E8BADE7" w14:textId="77777777" w:rsidR="00B22861" w:rsidRPr="00722A89" w:rsidRDefault="00B22861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1F9B4119" w14:textId="77777777" w:rsidR="00B22861" w:rsidRPr="00722A89" w:rsidRDefault="00B22861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  <w:tr w:rsidR="00B22861" w:rsidRPr="00722A89" w14:paraId="2B8F76F6" w14:textId="77777777" w:rsidTr="00BB540C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54A7BC0B" w14:textId="77777777" w:rsidR="00B22861" w:rsidRPr="00722A89" w:rsidRDefault="00B22861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41E5E503" w14:textId="77777777" w:rsidR="00B22861" w:rsidRPr="00722A89" w:rsidRDefault="00B22861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</w:tbl>
    <w:p w14:paraId="7B2C446F" w14:textId="2F590A36" w:rsidR="00B22861" w:rsidRDefault="00B22861"/>
    <w:p w14:paraId="0876A2B1" w14:textId="558D9B08" w:rsidR="00B22861" w:rsidRDefault="00B22861" w:rsidP="00B22861">
      <w:pPr>
        <w:rPr>
          <w:b/>
          <w:sz w:val="24"/>
        </w:rPr>
      </w:pPr>
      <w:r w:rsidRPr="00EB0F2D">
        <w:rPr>
          <w:b/>
          <w:sz w:val="24"/>
        </w:rPr>
        <w:t>I</w:t>
      </w:r>
      <w:r>
        <w:rPr>
          <w:b/>
          <w:sz w:val="24"/>
        </w:rPr>
        <w:t>V</w:t>
      </w:r>
      <w:r w:rsidRPr="00EB0F2D">
        <w:rPr>
          <w:b/>
          <w:sz w:val="24"/>
        </w:rPr>
        <w:t>. Employment/Occupational Information</w:t>
      </w:r>
    </w:p>
    <w:p w14:paraId="34816902" w14:textId="7D51CF7C" w:rsidR="00B22861" w:rsidRDefault="00B22861" w:rsidP="00B22861">
      <w:pPr>
        <w:rPr>
          <w:b/>
          <w:sz w:val="24"/>
          <w:u w:val="single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B22861" w:rsidRPr="00E31B19" w14:paraId="30BAE702" w14:textId="77777777" w:rsidTr="00BB5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0" w:type="dxa"/>
            <w:tcBorders>
              <w:bottom w:val="single" w:sz="4" w:space="0" w:color="auto"/>
            </w:tcBorders>
          </w:tcPr>
          <w:p w14:paraId="28024D95" w14:textId="77777777" w:rsidR="00B22861" w:rsidRPr="00EB0F2D" w:rsidRDefault="00B22861" w:rsidP="00B22861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List</w:t>
            </w:r>
            <w:r w:rsidRPr="00EB0F2D">
              <w:rPr>
                <w:sz w:val="24"/>
              </w:rPr>
              <w:t xml:space="preserve"> briefly your professional/occupational experiences </w:t>
            </w:r>
            <w:r>
              <w:rPr>
                <w:sz w:val="24"/>
              </w:rPr>
              <w:t>i</w:t>
            </w:r>
            <w:r w:rsidRPr="00EB0F2D">
              <w:rPr>
                <w:sz w:val="24"/>
              </w:rPr>
              <w:t>nclud</w:t>
            </w:r>
            <w:r>
              <w:rPr>
                <w:sz w:val="24"/>
              </w:rPr>
              <w:t>ing</w:t>
            </w:r>
            <w:r w:rsidRPr="00EB0F2D">
              <w:rPr>
                <w:sz w:val="24"/>
              </w:rPr>
              <w:t xml:space="preserve"> dates and places (or attach a résumé to this application).</w:t>
            </w:r>
          </w:p>
          <w:p w14:paraId="19DD17FD" w14:textId="77777777" w:rsidR="00B22861" w:rsidRPr="00722A89" w:rsidRDefault="00B22861" w:rsidP="00BB540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51EDF41D" w14:textId="77777777" w:rsidR="00B22861" w:rsidRPr="00E31B19" w:rsidRDefault="00B22861" w:rsidP="00BB540C">
            <w:pPr>
              <w:pStyle w:val="FieldText"/>
              <w:rPr>
                <w:sz w:val="22"/>
                <w:szCs w:val="22"/>
              </w:rPr>
            </w:pPr>
          </w:p>
        </w:tc>
      </w:tr>
      <w:tr w:rsidR="00B22861" w:rsidRPr="00722A89" w14:paraId="4E9BF87D" w14:textId="77777777" w:rsidTr="00BB540C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0D3D15D7" w14:textId="77777777" w:rsidR="00B22861" w:rsidRPr="00722A89" w:rsidRDefault="00B22861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7B7B91F9" w14:textId="77777777" w:rsidR="00B22861" w:rsidRPr="00722A89" w:rsidRDefault="00B22861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  <w:tr w:rsidR="00B22861" w:rsidRPr="00722A89" w14:paraId="34AB6DB1" w14:textId="77777777" w:rsidTr="00BB540C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5098B724" w14:textId="77777777" w:rsidR="00B22861" w:rsidRPr="00722A89" w:rsidRDefault="00B22861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0DB6B0DB" w14:textId="77777777" w:rsidR="00B22861" w:rsidRPr="00722A89" w:rsidRDefault="00B22861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  <w:tr w:rsidR="00B22861" w:rsidRPr="00722A89" w14:paraId="7029D8E7" w14:textId="77777777" w:rsidTr="00BB540C">
        <w:trPr>
          <w:trHeight w:val="28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2F9BF89E" w14:textId="77777777" w:rsidR="00B22861" w:rsidRPr="00722A89" w:rsidRDefault="00B22861" w:rsidP="00BB540C">
            <w:pPr>
              <w:rPr>
                <w:sz w:val="24"/>
                <w:u w:val="singl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0D9D8CA9" w14:textId="77777777" w:rsidR="00B22861" w:rsidRPr="00722A89" w:rsidRDefault="00B22861" w:rsidP="00BB540C">
            <w:pPr>
              <w:pStyle w:val="FieldText"/>
              <w:rPr>
                <w:sz w:val="22"/>
                <w:szCs w:val="22"/>
                <w:u w:val="single"/>
              </w:rPr>
            </w:pPr>
          </w:p>
        </w:tc>
      </w:tr>
    </w:tbl>
    <w:p w14:paraId="433BB77F" w14:textId="77777777" w:rsidR="00B22861" w:rsidRDefault="00B22861" w:rsidP="00B22861">
      <w:pPr>
        <w:rPr>
          <w:sz w:val="24"/>
        </w:rPr>
      </w:pPr>
    </w:p>
    <w:p w14:paraId="3CE4C592" w14:textId="10F2FB8B" w:rsidR="00B22861" w:rsidRDefault="00B22861" w:rsidP="00B22861">
      <w:pPr>
        <w:pStyle w:val="ListParagraph"/>
        <w:ind w:left="0"/>
        <w:rPr>
          <w:b/>
          <w:sz w:val="24"/>
          <w:szCs w:val="24"/>
        </w:rPr>
      </w:pPr>
      <w:r w:rsidRPr="00EB0F2D">
        <w:rPr>
          <w:b/>
          <w:sz w:val="24"/>
          <w:szCs w:val="24"/>
        </w:rPr>
        <w:t>V. Additional Information</w:t>
      </w:r>
    </w:p>
    <w:p w14:paraId="54A8B3F9" w14:textId="77777777" w:rsidR="00B22861" w:rsidRPr="00EB0F2D" w:rsidRDefault="00B22861" w:rsidP="00B22861">
      <w:pPr>
        <w:pStyle w:val="ListParagraph"/>
        <w:ind w:left="0"/>
        <w:rPr>
          <w:b/>
          <w:sz w:val="24"/>
          <w:szCs w:val="24"/>
          <w:u w:val="single"/>
        </w:rPr>
      </w:pPr>
    </w:p>
    <w:p w14:paraId="271AD6AF" w14:textId="77777777" w:rsidR="00B22861" w:rsidRPr="00753C2E" w:rsidRDefault="00B22861" w:rsidP="00B22861">
      <w:pPr>
        <w:pStyle w:val="ListParagraph"/>
        <w:spacing w:line="240" w:lineRule="auto"/>
        <w:ind w:left="0"/>
        <w:rPr>
          <w:sz w:val="24"/>
          <w:szCs w:val="24"/>
        </w:rPr>
      </w:pPr>
      <w:r w:rsidRPr="00753C2E">
        <w:rPr>
          <w:sz w:val="24"/>
          <w:szCs w:val="24"/>
        </w:rPr>
        <w:t>Please include the following materials in your application file (limiting this additional information to no more than 10 double-spaced pages):</w:t>
      </w:r>
    </w:p>
    <w:p w14:paraId="4BAAAF78" w14:textId="77777777" w:rsidR="00B22861" w:rsidRPr="00753C2E" w:rsidRDefault="00B22861" w:rsidP="00B22861">
      <w:pPr>
        <w:pStyle w:val="ListParagraph"/>
        <w:spacing w:line="240" w:lineRule="auto"/>
        <w:ind w:left="0"/>
        <w:rPr>
          <w:b/>
          <w:sz w:val="16"/>
          <w:szCs w:val="16"/>
        </w:rPr>
      </w:pPr>
    </w:p>
    <w:p w14:paraId="6E1A7BC3" w14:textId="77777777" w:rsidR="00B22861" w:rsidRPr="00753C2E" w:rsidRDefault="00B22861" w:rsidP="00B22861">
      <w:pPr>
        <w:pStyle w:val="ListParagraph"/>
        <w:numPr>
          <w:ilvl w:val="0"/>
          <w:numId w:val="12"/>
        </w:numPr>
        <w:tabs>
          <w:tab w:val="left" w:pos="270"/>
        </w:tabs>
        <w:spacing w:line="240" w:lineRule="auto"/>
        <w:ind w:left="360"/>
        <w:rPr>
          <w:sz w:val="24"/>
          <w:szCs w:val="24"/>
        </w:rPr>
      </w:pPr>
      <w:r w:rsidRPr="00753C2E">
        <w:rPr>
          <w:sz w:val="24"/>
          <w:szCs w:val="24"/>
        </w:rPr>
        <w:t>A spiritual autobiography that includes the following:</w:t>
      </w:r>
    </w:p>
    <w:p w14:paraId="090ADAA2" w14:textId="77777777" w:rsidR="00B22861" w:rsidRPr="00753C2E" w:rsidRDefault="00B22861" w:rsidP="00B22861">
      <w:pPr>
        <w:pStyle w:val="ListParagraph"/>
        <w:numPr>
          <w:ilvl w:val="0"/>
          <w:numId w:val="11"/>
        </w:numPr>
        <w:spacing w:line="240" w:lineRule="auto"/>
        <w:ind w:left="1080"/>
        <w:rPr>
          <w:sz w:val="24"/>
          <w:szCs w:val="24"/>
        </w:rPr>
      </w:pPr>
      <w:r w:rsidRPr="00753C2E">
        <w:rPr>
          <w:sz w:val="24"/>
          <w:szCs w:val="24"/>
        </w:rPr>
        <w:lastRenderedPageBreak/>
        <w:t>A reflective description of yourself as a person, including</w:t>
      </w:r>
      <w:r>
        <w:rPr>
          <w:sz w:val="24"/>
          <w:szCs w:val="24"/>
        </w:rPr>
        <w:t xml:space="preserve"> s</w:t>
      </w:r>
      <w:r w:rsidRPr="00753C2E">
        <w:rPr>
          <w:sz w:val="24"/>
          <w:szCs w:val="24"/>
        </w:rPr>
        <w:t>ignificant stages in your personal development</w:t>
      </w:r>
      <w:r>
        <w:rPr>
          <w:sz w:val="24"/>
          <w:szCs w:val="24"/>
        </w:rPr>
        <w:t xml:space="preserve"> and</w:t>
      </w:r>
      <w:r w:rsidRPr="00753C2E">
        <w:rPr>
          <w:sz w:val="24"/>
          <w:szCs w:val="24"/>
        </w:rPr>
        <w:t xml:space="preserve"> key people/places/events in your life story.</w:t>
      </w:r>
    </w:p>
    <w:p w14:paraId="007236D2" w14:textId="77777777" w:rsidR="00B22861" w:rsidRDefault="00B22861" w:rsidP="00B22861">
      <w:pPr>
        <w:pStyle w:val="ListParagraph"/>
        <w:numPr>
          <w:ilvl w:val="0"/>
          <w:numId w:val="11"/>
        </w:numPr>
        <w:spacing w:line="240" w:lineRule="auto"/>
        <w:ind w:left="1080"/>
        <w:rPr>
          <w:sz w:val="24"/>
          <w:szCs w:val="24"/>
        </w:rPr>
      </w:pPr>
      <w:r w:rsidRPr="00753C2E">
        <w:rPr>
          <w:sz w:val="24"/>
          <w:szCs w:val="24"/>
        </w:rPr>
        <w:t>Highlights of your spiritual development</w:t>
      </w:r>
      <w:r>
        <w:rPr>
          <w:sz w:val="24"/>
          <w:szCs w:val="24"/>
        </w:rPr>
        <w:t xml:space="preserve"> </w:t>
      </w:r>
      <w:r w:rsidRPr="00753C2E">
        <w:rPr>
          <w:sz w:val="24"/>
          <w:szCs w:val="24"/>
        </w:rPr>
        <w:t>including key faith/religious experiences you have had</w:t>
      </w:r>
      <w:r>
        <w:rPr>
          <w:sz w:val="24"/>
          <w:szCs w:val="24"/>
        </w:rPr>
        <w:t xml:space="preserve"> </w:t>
      </w:r>
      <w:r w:rsidRPr="00753C2E">
        <w:rPr>
          <w:sz w:val="24"/>
          <w:szCs w:val="24"/>
        </w:rPr>
        <w:t>and your current involvement with and attitudes toward your faith and faith community.</w:t>
      </w:r>
    </w:p>
    <w:p w14:paraId="38ADD215" w14:textId="77777777" w:rsidR="00B22861" w:rsidRPr="002269E7" w:rsidRDefault="00B22861" w:rsidP="00B22861">
      <w:pPr>
        <w:pStyle w:val="ListParagraph"/>
        <w:spacing w:line="240" w:lineRule="auto"/>
        <w:ind w:left="1080"/>
        <w:rPr>
          <w:sz w:val="20"/>
          <w:szCs w:val="20"/>
        </w:rPr>
      </w:pPr>
    </w:p>
    <w:p w14:paraId="7F614784" w14:textId="77777777" w:rsidR="00B22861" w:rsidRDefault="00B22861" w:rsidP="00B22861">
      <w:pPr>
        <w:rPr>
          <w:sz w:val="24"/>
        </w:rPr>
      </w:pPr>
      <w:r w:rsidRPr="008E68B2">
        <w:rPr>
          <w:sz w:val="24"/>
        </w:rPr>
        <w:t>B.  A statement about your self-assessed gifts and skills for spiritual direction ministry.</w:t>
      </w:r>
    </w:p>
    <w:p w14:paraId="5201A117" w14:textId="77777777" w:rsidR="00B22861" w:rsidRPr="002269E7" w:rsidRDefault="00B22861" w:rsidP="00B22861">
      <w:pPr>
        <w:rPr>
          <w:sz w:val="20"/>
          <w:szCs w:val="20"/>
        </w:rPr>
      </w:pPr>
    </w:p>
    <w:p w14:paraId="238DDF3A" w14:textId="77777777" w:rsidR="00B22861" w:rsidRDefault="00B22861" w:rsidP="00B22861">
      <w:pPr>
        <w:rPr>
          <w:sz w:val="24"/>
        </w:rPr>
      </w:pPr>
      <w:r w:rsidRPr="008E68B2">
        <w:rPr>
          <w:sz w:val="24"/>
        </w:rPr>
        <w:t xml:space="preserve">C.  A statement about your reasons for seeking spiritual director formation </w:t>
      </w:r>
      <w:proofErr w:type="gramStart"/>
      <w:r>
        <w:rPr>
          <w:sz w:val="24"/>
        </w:rPr>
        <w:t>at this time</w:t>
      </w:r>
      <w:proofErr w:type="gramEnd"/>
      <w:r>
        <w:rPr>
          <w:sz w:val="24"/>
        </w:rPr>
        <w:t>.</w:t>
      </w:r>
    </w:p>
    <w:p w14:paraId="14B96ED1" w14:textId="77777777" w:rsidR="00B22861" w:rsidRPr="002269E7" w:rsidRDefault="00B22861" w:rsidP="00B22861">
      <w:pPr>
        <w:rPr>
          <w:sz w:val="20"/>
          <w:szCs w:val="20"/>
        </w:rPr>
      </w:pPr>
    </w:p>
    <w:p w14:paraId="28DD0AFD" w14:textId="2AFCEDDB" w:rsidR="00B22861" w:rsidRDefault="00B22861" w:rsidP="00B22861">
      <w:pPr>
        <w:ind w:left="270" w:hanging="270"/>
        <w:rPr>
          <w:sz w:val="24"/>
        </w:rPr>
      </w:pPr>
      <w:r w:rsidRPr="00EB0F2D">
        <w:rPr>
          <w:sz w:val="24"/>
        </w:rPr>
        <w:t>D</w:t>
      </w:r>
      <w:r>
        <w:rPr>
          <w:sz w:val="24"/>
        </w:rPr>
        <w:t xml:space="preserve">.  </w:t>
      </w:r>
      <w:r w:rsidRPr="00EB0F2D">
        <w:rPr>
          <w:sz w:val="24"/>
        </w:rPr>
        <w:t>A statement about your understanding of the benefits of counseling or psychotherapy for personal growth, and your understanding about how therapy is different from spiritual direc</w:t>
      </w:r>
      <w:r>
        <w:rPr>
          <w:sz w:val="24"/>
        </w:rPr>
        <w:t>t</w:t>
      </w:r>
      <w:r w:rsidRPr="00EB0F2D">
        <w:rPr>
          <w:sz w:val="24"/>
        </w:rPr>
        <w:t>ion.</w:t>
      </w:r>
    </w:p>
    <w:p w14:paraId="443DAE85" w14:textId="77777777" w:rsidR="00B22861" w:rsidRDefault="00B22861" w:rsidP="00B22861">
      <w:pPr>
        <w:ind w:left="270" w:hanging="270"/>
        <w:rPr>
          <w:sz w:val="24"/>
        </w:rPr>
      </w:pPr>
    </w:p>
    <w:p w14:paraId="43B9CE5A" w14:textId="77777777" w:rsidR="00B22861" w:rsidRPr="00753C2E" w:rsidRDefault="00B22861" w:rsidP="00B22861">
      <w:pPr>
        <w:pStyle w:val="ListParagraph"/>
        <w:spacing w:line="240" w:lineRule="auto"/>
        <w:ind w:left="0"/>
        <w:rPr>
          <w:sz w:val="24"/>
          <w:szCs w:val="24"/>
        </w:rPr>
      </w:pPr>
      <w:r w:rsidRPr="00753C2E">
        <w:rPr>
          <w:sz w:val="24"/>
          <w:szCs w:val="24"/>
        </w:rPr>
        <w:t>Please include the following materials in your application file (limiting this additional information to no more than 10 double-spaced pages):</w:t>
      </w:r>
    </w:p>
    <w:p w14:paraId="4A2E383A" w14:textId="77777777" w:rsidR="00B22861" w:rsidRPr="00753C2E" w:rsidRDefault="00B22861" w:rsidP="00B22861">
      <w:pPr>
        <w:pStyle w:val="ListParagraph"/>
        <w:spacing w:line="240" w:lineRule="auto"/>
        <w:ind w:left="0"/>
        <w:rPr>
          <w:b/>
          <w:sz w:val="16"/>
          <w:szCs w:val="16"/>
        </w:rPr>
      </w:pPr>
    </w:p>
    <w:p w14:paraId="6A2FD844" w14:textId="77777777" w:rsidR="00B22861" w:rsidRPr="00753C2E" w:rsidRDefault="00B22861" w:rsidP="00B22861">
      <w:pPr>
        <w:pStyle w:val="ListParagraph"/>
        <w:numPr>
          <w:ilvl w:val="0"/>
          <w:numId w:val="12"/>
        </w:numPr>
        <w:tabs>
          <w:tab w:val="left" w:pos="270"/>
        </w:tabs>
        <w:spacing w:line="240" w:lineRule="auto"/>
        <w:ind w:left="360"/>
        <w:rPr>
          <w:sz w:val="24"/>
          <w:szCs w:val="24"/>
        </w:rPr>
      </w:pPr>
      <w:r w:rsidRPr="00753C2E">
        <w:rPr>
          <w:sz w:val="24"/>
          <w:szCs w:val="24"/>
        </w:rPr>
        <w:t>A spiritual autobiography that includes the following:</w:t>
      </w:r>
    </w:p>
    <w:p w14:paraId="4888A8AE" w14:textId="77777777" w:rsidR="00B22861" w:rsidRPr="00753C2E" w:rsidRDefault="00B22861" w:rsidP="00B22861">
      <w:pPr>
        <w:pStyle w:val="ListParagraph"/>
        <w:numPr>
          <w:ilvl w:val="0"/>
          <w:numId w:val="11"/>
        </w:numPr>
        <w:spacing w:line="240" w:lineRule="auto"/>
        <w:ind w:left="1080"/>
        <w:rPr>
          <w:sz w:val="24"/>
          <w:szCs w:val="24"/>
        </w:rPr>
      </w:pPr>
      <w:r w:rsidRPr="00753C2E">
        <w:rPr>
          <w:sz w:val="24"/>
          <w:szCs w:val="24"/>
        </w:rPr>
        <w:t>A reflective description of yourself as a person, including</w:t>
      </w:r>
      <w:r>
        <w:rPr>
          <w:sz w:val="24"/>
          <w:szCs w:val="24"/>
        </w:rPr>
        <w:t xml:space="preserve"> s</w:t>
      </w:r>
      <w:r w:rsidRPr="00753C2E">
        <w:rPr>
          <w:sz w:val="24"/>
          <w:szCs w:val="24"/>
        </w:rPr>
        <w:t>ignificant stages in your personal development</w:t>
      </w:r>
      <w:r>
        <w:rPr>
          <w:sz w:val="24"/>
          <w:szCs w:val="24"/>
        </w:rPr>
        <w:t xml:space="preserve"> and</w:t>
      </w:r>
      <w:r w:rsidRPr="00753C2E">
        <w:rPr>
          <w:sz w:val="24"/>
          <w:szCs w:val="24"/>
        </w:rPr>
        <w:t xml:space="preserve"> key people/places/events in your life story.</w:t>
      </w:r>
    </w:p>
    <w:p w14:paraId="3DBBFE57" w14:textId="77777777" w:rsidR="00B22861" w:rsidRDefault="00B22861" w:rsidP="00B22861">
      <w:pPr>
        <w:pStyle w:val="ListParagraph"/>
        <w:numPr>
          <w:ilvl w:val="0"/>
          <w:numId w:val="11"/>
        </w:numPr>
        <w:spacing w:line="240" w:lineRule="auto"/>
        <w:ind w:left="1080"/>
        <w:rPr>
          <w:sz w:val="24"/>
          <w:szCs w:val="24"/>
        </w:rPr>
      </w:pPr>
      <w:r w:rsidRPr="00753C2E">
        <w:rPr>
          <w:sz w:val="24"/>
          <w:szCs w:val="24"/>
        </w:rPr>
        <w:t>Highlights of your spiritual development</w:t>
      </w:r>
      <w:r>
        <w:rPr>
          <w:sz w:val="24"/>
          <w:szCs w:val="24"/>
        </w:rPr>
        <w:t xml:space="preserve"> </w:t>
      </w:r>
      <w:r w:rsidRPr="00753C2E">
        <w:rPr>
          <w:sz w:val="24"/>
          <w:szCs w:val="24"/>
        </w:rPr>
        <w:t>including key faith/religious experiences you have had</w:t>
      </w:r>
      <w:r>
        <w:rPr>
          <w:sz w:val="24"/>
          <w:szCs w:val="24"/>
        </w:rPr>
        <w:t xml:space="preserve"> </w:t>
      </w:r>
      <w:r w:rsidRPr="00753C2E">
        <w:rPr>
          <w:sz w:val="24"/>
          <w:szCs w:val="24"/>
        </w:rPr>
        <w:t>and your current involvement with and attitudes toward your faith and faith community.</w:t>
      </w:r>
    </w:p>
    <w:p w14:paraId="7019355B" w14:textId="77777777" w:rsidR="00B22861" w:rsidRPr="002269E7" w:rsidRDefault="00B22861" w:rsidP="00B22861">
      <w:pPr>
        <w:pStyle w:val="ListParagraph"/>
        <w:spacing w:line="240" w:lineRule="auto"/>
        <w:ind w:left="1080"/>
        <w:rPr>
          <w:sz w:val="20"/>
          <w:szCs w:val="20"/>
        </w:rPr>
      </w:pPr>
    </w:p>
    <w:p w14:paraId="1220D787" w14:textId="77777777" w:rsidR="00B22861" w:rsidRDefault="00B22861" w:rsidP="00B22861">
      <w:pPr>
        <w:rPr>
          <w:sz w:val="24"/>
        </w:rPr>
      </w:pPr>
      <w:r w:rsidRPr="008E68B2">
        <w:rPr>
          <w:sz w:val="24"/>
        </w:rPr>
        <w:t>B.  A statement about your self-assessed gifts and skills for spiritual direction ministry.</w:t>
      </w:r>
    </w:p>
    <w:p w14:paraId="10F90613" w14:textId="77777777" w:rsidR="00B22861" w:rsidRPr="002269E7" w:rsidRDefault="00B22861" w:rsidP="00B22861">
      <w:pPr>
        <w:rPr>
          <w:sz w:val="20"/>
          <w:szCs w:val="20"/>
        </w:rPr>
      </w:pPr>
    </w:p>
    <w:p w14:paraId="3C6ACAF0" w14:textId="77777777" w:rsidR="00B22861" w:rsidRDefault="00B22861" w:rsidP="00B22861">
      <w:pPr>
        <w:rPr>
          <w:sz w:val="24"/>
        </w:rPr>
      </w:pPr>
      <w:r w:rsidRPr="008E68B2">
        <w:rPr>
          <w:sz w:val="24"/>
        </w:rPr>
        <w:t xml:space="preserve">C.  A statement about your reasons for seeking spiritual director formation </w:t>
      </w:r>
      <w:proofErr w:type="gramStart"/>
      <w:r>
        <w:rPr>
          <w:sz w:val="24"/>
        </w:rPr>
        <w:t>at this time</w:t>
      </w:r>
      <w:proofErr w:type="gramEnd"/>
      <w:r>
        <w:rPr>
          <w:sz w:val="24"/>
        </w:rPr>
        <w:t>.</w:t>
      </w:r>
    </w:p>
    <w:p w14:paraId="67F83054" w14:textId="77777777" w:rsidR="00B22861" w:rsidRPr="002269E7" w:rsidRDefault="00B22861" w:rsidP="00B22861">
      <w:pPr>
        <w:rPr>
          <w:sz w:val="20"/>
          <w:szCs w:val="20"/>
        </w:rPr>
      </w:pPr>
    </w:p>
    <w:p w14:paraId="3762E9DF" w14:textId="77777777" w:rsidR="00B22861" w:rsidRDefault="00B22861" w:rsidP="00B22861">
      <w:pPr>
        <w:ind w:left="270" w:hanging="270"/>
        <w:rPr>
          <w:sz w:val="24"/>
        </w:rPr>
      </w:pPr>
      <w:r w:rsidRPr="00EB0F2D">
        <w:rPr>
          <w:sz w:val="24"/>
        </w:rPr>
        <w:t>D</w:t>
      </w:r>
      <w:r>
        <w:rPr>
          <w:sz w:val="24"/>
        </w:rPr>
        <w:t xml:space="preserve">.  </w:t>
      </w:r>
      <w:r w:rsidRPr="00EB0F2D">
        <w:rPr>
          <w:sz w:val="24"/>
        </w:rPr>
        <w:t>A statement about your understanding of the benefits of counseling or psychotherapy for personal growth, and your understanding about how therapy is different from spiritual direc</w:t>
      </w:r>
      <w:r>
        <w:rPr>
          <w:sz w:val="24"/>
        </w:rPr>
        <w:t>t</w:t>
      </w:r>
      <w:r w:rsidRPr="00EB0F2D">
        <w:rPr>
          <w:sz w:val="24"/>
        </w:rPr>
        <w:t>ion.</w:t>
      </w:r>
    </w:p>
    <w:p w14:paraId="68B2E44E" w14:textId="77777777" w:rsidR="00B22861" w:rsidRPr="002269E7" w:rsidRDefault="00B22861" w:rsidP="00B22861">
      <w:pPr>
        <w:ind w:left="270" w:hanging="270"/>
        <w:rPr>
          <w:sz w:val="20"/>
          <w:szCs w:val="20"/>
        </w:rPr>
      </w:pPr>
    </w:p>
    <w:p w14:paraId="3DDDECC5" w14:textId="77777777" w:rsidR="00BC07E3" w:rsidRDefault="00BC07E3" w:rsidP="00BC07E3"/>
    <w:sectPr w:rsidR="00BC07E3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87AE4" w14:textId="77777777" w:rsidR="004C6896" w:rsidRDefault="004C6896" w:rsidP="00176E67">
      <w:r>
        <w:separator/>
      </w:r>
    </w:p>
  </w:endnote>
  <w:endnote w:type="continuationSeparator" w:id="0">
    <w:p w14:paraId="4E61C7A5" w14:textId="77777777" w:rsidR="004C6896" w:rsidRDefault="004C689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054C" w14:textId="5B62E3EF" w:rsidR="00B22861" w:rsidRPr="002269E7" w:rsidRDefault="00B22861" w:rsidP="00B22861">
    <w:pPr>
      <w:pStyle w:val="Footer"/>
      <w:ind w:right="360"/>
      <w:jc w:val="center"/>
      <w:rPr>
        <w:i/>
      </w:rPr>
    </w:pPr>
    <w:r w:rsidRPr="002269E7">
      <w:rPr>
        <w:i/>
      </w:rPr>
      <w:t>A Sacred Space in a Busy World</w:t>
    </w:r>
  </w:p>
  <w:p w14:paraId="01B40AF4" w14:textId="0408A9B3" w:rsidR="00B22861" w:rsidRDefault="00B22861">
    <w:pPr>
      <w:pStyle w:val="Footer"/>
    </w:pPr>
  </w:p>
  <w:p w14:paraId="7DE44BFA" w14:textId="2C20CF0E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91B5" w14:textId="77777777" w:rsidR="004C6896" w:rsidRDefault="004C6896" w:rsidP="00176E67">
      <w:r>
        <w:separator/>
      </w:r>
    </w:p>
  </w:footnote>
  <w:footnote w:type="continuationSeparator" w:id="0">
    <w:p w14:paraId="3E45A693" w14:textId="77777777" w:rsidR="004C6896" w:rsidRDefault="004C689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8333C1"/>
    <w:multiLevelType w:val="hybridMultilevel"/>
    <w:tmpl w:val="D5408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26438"/>
    <w:multiLevelType w:val="hybridMultilevel"/>
    <w:tmpl w:val="1534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BD"/>
    <w:rsid w:val="000071F7"/>
    <w:rsid w:val="00010B00"/>
    <w:rsid w:val="0002798A"/>
    <w:rsid w:val="00083002"/>
    <w:rsid w:val="00087B85"/>
    <w:rsid w:val="000A01F1"/>
    <w:rsid w:val="000A3FBD"/>
    <w:rsid w:val="000C1163"/>
    <w:rsid w:val="000C797A"/>
    <w:rsid w:val="000D2539"/>
    <w:rsid w:val="000D2BB8"/>
    <w:rsid w:val="000D6D18"/>
    <w:rsid w:val="000F2DF4"/>
    <w:rsid w:val="000F6783"/>
    <w:rsid w:val="00120C95"/>
    <w:rsid w:val="0014663E"/>
    <w:rsid w:val="00152D39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6896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2A89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1D22"/>
    <w:rsid w:val="008B7081"/>
    <w:rsid w:val="008D7A67"/>
    <w:rsid w:val="008F2F8A"/>
    <w:rsid w:val="008F5BCD"/>
    <w:rsid w:val="00902964"/>
    <w:rsid w:val="00920507"/>
    <w:rsid w:val="00933455"/>
    <w:rsid w:val="0094790F"/>
    <w:rsid w:val="009510DC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2861"/>
    <w:rsid w:val="00B311E1"/>
    <w:rsid w:val="00B4735C"/>
    <w:rsid w:val="00B579DF"/>
    <w:rsid w:val="00B90EC2"/>
    <w:rsid w:val="00BA268F"/>
    <w:rsid w:val="00BC07E3"/>
    <w:rsid w:val="00BD103E"/>
    <w:rsid w:val="00C079CA"/>
    <w:rsid w:val="00C23121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575D"/>
    <w:rsid w:val="00CE5DC7"/>
    <w:rsid w:val="00CE7D54"/>
    <w:rsid w:val="00D07576"/>
    <w:rsid w:val="00D14E73"/>
    <w:rsid w:val="00D55AFA"/>
    <w:rsid w:val="00D6155E"/>
    <w:rsid w:val="00D83A19"/>
    <w:rsid w:val="00D86A85"/>
    <w:rsid w:val="00D90A75"/>
    <w:rsid w:val="00DA4514"/>
    <w:rsid w:val="00DC1976"/>
    <w:rsid w:val="00DC47A2"/>
    <w:rsid w:val="00DE1551"/>
    <w:rsid w:val="00DE1A09"/>
    <w:rsid w:val="00DE7FB7"/>
    <w:rsid w:val="00E106E2"/>
    <w:rsid w:val="00E20DDA"/>
    <w:rsid w:val="00E31B19"/>
    <w:rsid w:val="00E32A8B"/>
    <w:rsid w:val="00E33FC0"/>
    <w:rsid w:val="00E36054"/>
    <w:rsid w:val="00E37E7B"/>
    <w:rsid w:val="00E46E04"/>
    <w:rsid w:val="00E87396"/>
    <w:rsid w:val="00E96F6F"/>
    <w:rsid w:val="00EB4767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3E207"/>
  <w15:docId w15:val="{782B00BA-6E0B-4FEC-98E4-41BF892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22861"/>
    <w:rPr>
      <w:color w:val="808080"/>
    </w:rPr>
  </w:style>
  <w:style w:type="paragraph" w:styleId="ListParagraph">
    <w:name w:val="List Paragraph"/>
    <w:basedOn w:val="Normal"/>
    <w:uiPriority w:val="34"/>
    <w:qFormat/>
    <w:rsid w:val="00B22861"/>
    <w:pPr>
      <w:spacing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gna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52F5D9DFD4DF5A616251929B8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999E-D1B8-4067-8D8E-CE74E989095A}"/>
      </w:docPartPr>
      <w:docPartBody>
        <w:p w:rsidR="00EA07F9" w:rsidRDefault="00DC0C09" w:rsidP="00DC0C09">
          <w:pPr>
            <w:pStyle w:val="E0752F5D9DFD4DF5A616251929B85E1B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46CD696114628BBFDA4550503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DCC7-8726-45FD-BEA1-BCB55D21E564}"/>
      </w:docPartPr>
      <w:docPartBody>
        <w:p w:rsidR="00EA07F9" w:rsidRDefault="00DC0C09" w:rsidP="00DC0C09">
          <w:pPr>
            <w:pStyle w:val="AFF46CD696114628BBFDA4550503B845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B8881E08E4F69BD3DD9D5D737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97DD-9EB3-4CC4-9F58-ABE3A04B494A}"/>
      </w:docPartPr>
      <w:docPartBody>
        <w:p w:rsidR="00EA07F9" w:rsidRDefault="00DC0C09" w:rsidP="00DC0C09">
          <w:pPr>
            <w:pStyle w:val="902B8881E08E4F69BD3DD9D5D737A872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64B90EC024278A9F60204DAE3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E3A9-25CC-43E1-A4B4-7860E0B413FE}"/>
      </w:docPartPr>
      <w:docPartBody>
        <w:p w:rsidR="00EA07F9" w:rsidRDefault="00DC0C09" w:rsidP="00DC0C09">
          <w:pPr>
            <w:pStyle w:val="C5064B90EC024278A9F60204DAE351D0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57815BFF3483BB68BCFCBB8CE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E293-C81E-4243-A5A8-686A91C304AF}"/>
      </w:docPartPr>
      <w:docPartBody>
        <w:p w:rsidR="00EA07F9" w:rsidRDefault="00DC0C09" w:rsidP="00DC0C09">
          <w:pPr>
            <w:pStyle w:val="3BC57815BFF3483BB68BCFCBB8CEF7F3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1E5903BDE4A22B34A2514B1DE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447F-AD55-4A55-BA05-06C0FEFFD40B}"/>
      </w:docPartPr>
      <w:docPartBody>
        <w:p w:rsidR="00EA07F9" w:rsidRDefault="00DC0C09" w:rsidP="00DC0C09">
          <w:pPr>
            <w:pStyle w:val="2D51E5903BDE4A22B34A2514B1DEF38C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9A9524E3D4890AF4DA2FFF0BE0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CEA1-7C6E-418B-9B6C-67381F3A5B5B}"/>
      </w:docPartPr>
      <w:docPartBody>
        <w:p w:rsidR="00EA07F9" w:rsidRDefault="00DC0C09" w:rsidP="00DC0C09">
          <w:pPr>
            <w:pStyle w:val="2D69A9524E3D4890AF4DA2FFF0BE0D2E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09CB3577040B997382446FDA6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E717-4CAB-41F1-86B4-3A16BADD0BB2}"/>
      </w:docPartPr>
      <w:docPartBody>
        <w:p w:rsidR="00EA07F9" w:rsidRDefault="00DC0C09" w:rsidP="00DC0C09">
          <w:pPr>
            <w:pStyle w:val="3E909CB3577040B997382446FDA65E0C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EAA9BDD544C56B4DE41F4D771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0126-C400-42E6-9049-B34072EB45FF}"/>
      </w:docPartPr>
      <w:docPartBody>
        <w:p w:rsidR="00EA07F9" w:rsidRDefault="00DC0C09" w:rsidP="00DC0C09">
          <w:pPr>
            <w:pStyle w:val="F52EAA9BDD544C56B4DE41F4D7711E03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CED542DBC4A5EA77031945772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D752-E736-4AE3-8A5F-D4EF7B6F974D}"/>
      </w:docPartPr>
      <w:docPartBody>
        <w:p w:rsidR="00EA07F9" w:rsidRDefault="00DC0C09" w:rsidP="00DC0C09">
          <w:pPr>
            <w:pStyle w:val="B1ACED542DBC4A5EA7703194577203B2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AA1F0EA0D4F44AFB5B1C35442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8280D-79D6-4EF2-91A7-0EB8B424FFA7}"/>
      </w:docPartPr>
      <w:docPartBody>
        <w:p w:rsidR="00EA07F9" w:rsidRDefault="00DC0C09" w:rsidP="00DC0C09">
          <w:pPr>
            <w:pStyle w:val="7D8AA1F0EA0D4F44AFB5B1C35442D742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B34D5EBF34ED4BF0139E7E212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865C-2C36-4661-A8FD-0DC4A14871B4}"/>
      </w:docPartPr>
      <w:docPartBody>
        <w:p w:rsidR="00EA07F9" w:rsidRDefault="00DC0C09" w:rsidP="00DC0C09">
          <w:pPr>
            <w:pStyle w:val="939B34D5EBF34ED4BF0139E7E212EB4E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FF2859D924959B828D61A82E3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34BA-894D-4AC9-B619-BA3EBCB31AF7}"/>
      </w:docPartPr>
      <w:docPartBody>
        <w:p w:rsidR="00EA07F9" w:rsidRDefault="00DC0C09" w:rsidP="00DC0C09">
          <w:pPr>
            <w:pStyle w:val="23AFF2859D924959B828D61A82E3D7BC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D9F2D48E1473A8A367CD73946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85AE-275F-4AA3-B939-F5FD5C88D3A0}"/>
      </w:docPartPr>
      <w:docPartBody>
        <w:p w:rsidR="00EA07F9" w:rsidRDefault="00DC0C09" w:rsidP="00DC0C09">
          <w:pPr>
            <w:pStyle w:val="65BD9F2D48E1473A8A367CD739468021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502D0B5664BDBB01ABB35A09C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3420-7C08-4113-B032-4764891DFABB}"/>
      </w:docPartPr>
      <w:docPartBody>
        <w:p w:rsidR="00EA07F9" w:rsidRDefault="00DC0C09" w:rsidP="00DC0C09">
          <w:pPr>
            <w:pStyle w:val="6E4502D0B5664BDBB01ABB35A09C22A8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984107BAF4AEBA836807A2B1E7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2F33-0BAA-4106-BC0C-8FBD27B35E46}"/>
      </w:docPartPr>
      <w:docPartBody>
        <w:p w:rsidR="00EA07F9" w:rsidRDefault="00DC0C09" w:rsidP="00DC0C09">
          <w:pPr>
            <w:pStyle w:val="361984107BAF4AEBA836807A2B1E7A05"/>
          </w:pPr>
          <w:r w:rsidRPr="00A13E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09"/>
    <w:rsid w:val="00344097"/>
    <w:rsid w:val="00DC0C09"/>
    <w:rsid w:val="00EA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C09"/>
    <w:rPr>
      <w:color w:val="808080"/>
    </w:rPr>
  </w:style>
  <w:style w:type="paragraph" w:customStyle="1" w:styleId="E0752F5D9DFD4DF5A616251929B85E1B">
    <w:name w:val="E0752F5D9DFD4DF5A616251929B85E1B"/>
    <w:rsid w:val="00DC0C09"/>
  </w:style>
  <w:style w:type="paragraph" w:customStyle="1" w:styleId="AFF46CD696114628BBFDA4550503B845">
    <w:name w:val="AFF46CD696114628BBFDA4550503B845"/>
    <w:rsid w:val="00DC0C09"/>
  </w:style>
  <w:style w:type="paragraph" w:customStyle="1" w:styleId="902B8881E08E4F69BD3DD9D5D737A872">
    <w:name w:val="902B8881E08E4F69BD3DD9D5D737A872"/>
    <w:rsid w:val="00DC0C09"/>
  </w:style>
  <w:style w:type="paragraph" w:customStyle="1" w:styleId="C5064B90EC024278A9F60204DAE351D0">
    <w:name w:val="C5064B90EC024278A9F60204DAE351D0"/>
    <w:rsid w:val="00DC0C09"/>
  </w:style>
  <w:style w:type="paragraph" w:customStyle="1" w:styleId="3BC57815BFF3483BB68BCFCBB8CEF7F3">
    <w:name w:val="3BC57815BFF3483BB68BCFCBB8CEF7F3"/>
    <w:rsid w:val="00DC0C09"/>
  </w:style>
  <w:style w:type="paragraph" w:customStyle="1" w:styleId="2D51E5903BDE4A22B34A2514B1DEF38C">
    <w:name w:val="2D51E5903BDE4A22B34A2514B1DEF38C"/>
    <w:rsid w:val="00DC0C09"/>
  </w:style>
  <w:style w:type="paragraph" w:customStyle="1" w:styleId="2D69A9524E3D4890AF4DA2FFF0BE0D2E">
    <w:name w:val="2D69A9524E3D4890AF4DA2FFF0BE0D2E"/>
    <w:rsid w:val="00DC0C09"/>
  </w:style>
  <w:style w:type="paragraph" w:customStyle="1" w:styleId="3E909CB3577040B997382446FDA65E0C">
    <w:name w:val="3E909CB3577040B997382446FDA65E0C"/>
    <w:rsid w:val="00DC0C09"/>
  </w:style>
  <w:style w:type="paragraph" w:customStyle="1" w:styleId="F52EAA9BDD544C56B4DE41F4D7711E03">
    <w:name w:val="F52EAA9BDD544C56B4DE41F4D7711E03"/>
    <w:rsid w:val="00DC0C09"/>
  </w:style>
  <w:style w:type="paragraph" w:customStyle="1" w:styleId="B1ACED542DBC4A5EA7703194577203B2">
    <w:name w:val="B1ACED542DBC4A5EA7703194577203B2"/>
    <w:rsid w:val="00DC0C09"/>
  </w:style>
  <w:style w:type="paragraph" w:customStyle="1" w:styleId="7D8AA1F0EA0D4F44AFB5B1C35442D742">
    <w:name w:val="7D8AA1F0EA0D4F44AFB5B1C35442D742"/>
    <w:rsid w:val="00DC0C09"/>
  </w:style>
  <w:style w:type="paragraph" w:customStyle="1" w:styleId="939B34D5EBF34ED4BF0139E7E212EB4E">
    <w:name w:val="939B34D5EBF34ED4BF0139E7E212EB4E"/>
    <w:rsid w:val="00DC0C09"/>
  </w:style>
  <w:style w:type="paragraph" w:customStyle="1" w:styleId="23AFF2859D924959B828D61A82E3D7BC">
    <w:name w:val="23AFF2859D924959B828D61A82E3D7BC"/>
    <w:rsid w:val="00DC0C09"/>
  </w:style>
  <w:style w:type="paragraph" w:customStyle="1" w:styleId="65BD9F2D48E1473A8A367CD739468021">
    <w:name w:val="65BD9F2D48E1473A8A367CD739468021"/>
    <w:rsid w:val="00DC0C09"/>
  </w:style>
  <w:style w:type="paragraph" w:customStyle="1" w:styleId="6E4502D0B5664BDBB01ABB35A09C22A8">
    <w:name w:val="6E4502D0B5664BDBB01ABB35A09C22A8"/>
    <w:rsid w:val="00DC0C09"/>
  </w:style>
  <w:style w:type="paragraph" w:customStyle="1" w:styleId="361984107BAF4AEBA836807A2B1E7A05">
    <w:name w:val="361984107BAF4AEBA836807A2B1E7A05"/>
    <w:rsid w:val="00DC0C09"/>
  </w:style>
  <w:style w:type="paragraph" w:customStyle="1" w:styleId="DA66748617D541D587C3EDD79B1D4CB9">
    <w:name w:val="DA66748617D541D587C3EDD79B1D4CB9"/>
    <w:rsid w:val="00DC0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Abby Begna</dc:creator>
  <cp:lastModifiedBy>Abby Begna</cp:lastModifiedBy>
  <cp:revision>2</cp:revision>
  <cp:lastPrinted>2002-05-23T18:14:00Z</cp:lastPrinted>
  <dcterms:created xsi:type="dcterms:W3CDTF">2019-02-12T19:46:00Z</dcterms:created>
  <dcterms:modified xsi:type="dcterms:W3CDTF">2019-02-12T19:46:00Z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